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</w:rPr>
        <w:t xml:space="preserve">Jeri's House is a Bible-based 501©3 ministry. It has been organized to provide a safe place for individuals who are </w:t>
      </w:r>
      <w:proofErr w:type="spellStart"/>
      <w:r>
        <w:rPr>
          <w:rFonts w:ascii="Arial" w:hAnsi="Arial" w:cs="Arial"/>
          <w:sz w:val="24"/>
        </w:rPr>
        <w:t>DeafBlind</w:t>
      </w:r>
      <w:proofErr w:type="spellEnd"/>
      <w:r>
        <w:rPr>
          <w:rFonts w:ascii="Arial" w:hAnsi="Arial" w:cs="Arial"/>
          <w:sz w:val="24"/>
        </w:rPr>
        <w:t xml:space="preserve"> to transition to independent living, to promote and encourage self-esteem and self-confidence by creating a social, economic, and cultural transformation toward long-term sustainability. </w:t>
      </w:r>
      <w:r>
        <w:rPr>
          <w:rFonts w:ascii="Arial" w:hAnsi="Arial" w:cs="Arial"/>
          <w:sz w:val="24"/>
          <w:lang w:val="en"/>
        </w:rPr>
        <w:t>Individuals will now be able to contribute to their community and become an asset in society.</w:t>
      </w:r>
    </w:p>
    <w:p w:rsidR="00B11955" w:rsidRDefault="00B11955" w:rsidP="00B119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Staff shall have experience or interest in areas such as teaching, knowledge of </w:t>
      </w:r>
      <w:proofErr w:type="spellStart"/>
      <w:r>
        <w:rPr>
          <w:rFonts w:ascii="Arial" w:hAnsi="Arial" w:cs="Arial"/>
          <w:sz w:val="24"/>
        </w:rPr>
        <w:t>DeafBlind</w:t>
      </w:r>
      <w:proofErr w:type="spellEnd"/>
      <w:r>
        <w:rPr>
          <w:rFonts w:ascii="Arial" w:hAnsi="Arial" w:cs="Arial"/>
          <w:sz w:val="24"/>
        </w:rPr>
        <w:t xml:space="preserve">, Support Service Provider (SSP), interacting with individuals who are </w:t>
      </w:r>
      <w:proofErr w:type="spellStart"/>
      <w:r>
        <w:rPr>
          <w:rFonts w:ascii="Arial" w:hAnsi="Arial" w:cs="Arial"/>
          <w:sz w:val="24"/>
        </w:rPr>
        <w:t>DeafBlind</w:t>
      </w:r>
      <w:proofErr w:type="spellEnd"/>
      <w:r>
        <w:rPr>
          <w:rFonts w:ascii="Arial" w:hAnsi="Arial" w:cs="Arial"/>
          <w:sz w:val="24"/>
        </w:rPr>
        <w:t xml:space="preserve">, possess a knowledge of Sign Language, leisure and recreational skills, and/or possess a specific skill necessary to assist the individual who is </w:t>
      </w:r>
      <w:proofErr w:type="spellStart"/>
      <w:r>
        <w:rPr>
          <w:rFonts w:ascii="Arial" w:hAnsi="Arial" w:cs="Arial"/>
          <w:sz w:val="24"/>
        </w:rPr>
        <w:t>DeafBlind</w:t>
      </w:r>
      <w:proofErr w:type="spellEnd"/>
      <w:r>
        <w:rPr>
          <w:rFonts w:ascii="Arial" w:hAnsi="Arial" w:cs="Arial"/>
          <w:sz w:val="24"/>
        </w:rPr>
        <w:t xml:space="preserve"> reach their goal of independent living. </w:t>
      </w:r>
    </w:p>
    <w:p w:rsidR="00B11955" w:rsidRDefault="00B11955" w:rsidP="00B119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Have you worked with individuals who are </w:t>
      </w:r>
      <w:proofErr w:type="spellStart"/>
      <w:r>
        <w:rPr>
          <w:rFonts w:ascii="Arial" w:hAnsi="Arial" w:cs="Arial"/>
          <w:sz w:val="24"/>
          <w:lang w:val="en"/>
        </w:rPr>
        <w:t>DeafBlind</w:t>
      </w:r>
      <w:proofErr w:type="spellEnd"/>
      <w:r>
        <w:rPr>
          <w:rFonts w:ascii="Arial" w:hAnsi="Arial" w:cs="Arial"/>
          <w:sz w:val="24"/>
          <w:lang w:val="en"/>
        </w:rPr>
        <w:t>? If yes, explain: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bookmarkStart w:id="0" w:name="_GoBack"/>
      <w:bookmarkEnd w:id="0"/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Are you a certified SSP?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Are you a certified interpreter? 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Do you know ASL?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Do you know the manual alphabet?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Do you know proper sighted guide techniques?</w:t>
      </w:r>
    </w:p>
    <w:p w:rsidR="00B11955" w:rsidRDefault="00B11955" w:rsidP="00B1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rPr>
          <w:rFonts w:ascii="Arial" w:hAnsi="Arial" w:cs="Arial"/>
          <w:sz w:val="24"/>
          <w:lang w:val="en"/>
        </w:rPr>
      </w:pPr>
    </w:p>
    <w:p w:rsidR="00B11955" w:rsidRDefault="00B11955" w:rsidP="00B11955">
      <w:pPr>
        <w:rPr>
          <w:rFonts w:ascii="Arial" w:hAnsi="Arial" w:cs="Arial"/>
          <w:sz w:val="24"/>
        </w:rPr>
      </w:pPr>
    </w:p>
    <w:p w:rsidR="00B11955" w:rsidRDefault="00B11955" w:rsidP="00B11955">
      <w:pPr>
        <w:rPr>
          <w:rFonts w:ascii="Arial" w:hAnsi="Arial" w:cs="Arial"/>
          <w:sz w:val="24"/>
        </w:rPr>
      </w:pPr>
    </w:p>
    <w:p w:rsidR="00B11955" w:rsidRDefault="00B11955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B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B11955" w:rsidP="00856C35">
            <w:r>
              <w:rPr>
                <w:noProof/>
              </w:rPr>
              <w:lastRenderedPageBreak/>
              <w:drawing>
                <wp:inline distT="0" distB="0" distL="0" distR="0">
                  <wp:extent cx="784860" cy="636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h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26" cy="64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B11955" w:rsidP="00856C35">
            <w:pPr>
              <w:pStyle w:val="CompanyName"/>
            </w:pPr>
            <w:r>
              <w:t>Jeri’s House</w:t>
            </w:r>
          </w:p>
          <w:p w:rsidR="00B11955" w:rsidRDefault="00B1195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B1F6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B11955" w:rsidRPr="00613129" w:rsidTr="00B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11955" w:rsidRPr="005114CE" w:rsidRDefault="00B11955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11955" w:rsidRPr="009C220D" w:rsidRDefault="00B11955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B11955" w:rsidRPr="00613129" w:rsidTr="00B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11955" w:rsidRPr="005114CE" w:rsidRDefault="00B11955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11955" w:rsidRPr="009C220D" w:rsidRDefault="00B11955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F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68" w:rsidRDefault="001B1F68" w:rsidP="00176E67">
      <w:r>
        <w:separator/>
      </w:r>
    </w:p>
  </w:endnote>
  <w:endnote w:type="continuationSeparator" w:id="0">
    <w:p w:rsidR="001B1F68" w:rsidRDefault="001B1F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68" w:rsidRDefault="001B1F68" w:rsidP="00176E67">
      <w:r>
        <w:separator/>
      </w:r>
    </w:p>
  </w:footnote>
  <w:footnote w:type="continuationSeparator" w:id="0">
    <w:p w:rsidR="001B1F68" w:rsidRDefault="001B1F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1F6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1955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D72E5AC5-20FA-44E4-9FD2-BC72E8D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20008988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5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Adrienne Bewley</dc:creator>
  <cp:lastModifiedBy>Adrienne Bewley</cp:lastModifiedBy>
  <cp:revision>1</cp:revision>
  <cp:lastPrinted>2002-05-23T18:14:00Z</cp:lastPrinted>
  <dcterms:created xsi:type="dcterms:W3CDTF">2022-11-10T00:54:00Z</dcterms:created>
  <dcterms:modified xsi:type="dcterms:W3CDTF">2022-11-10T01:00:00Z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